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8"/>
        <w:gridCol w:w="2201"/>
        <w:gridCol w:w="2202"/>
        <w:gridCol w:w="2423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F98BB15" w:rsidR="00116FBB" w:rsidRPr="0077101B" w:rsidRDefault="0077101B" w:rsidP="007710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77101B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Conservatorio di Musica “</w:t>
            </w:r>
            <w:proofErr w:type="spellStart"/>
            <w:r w:rsidR="00854CEB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E.R.Duni”Matera</w:t>
            </w:r>
            <w:proofErr w:type="spellEnd"/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BF92291" w:rsidR="007967A9" w:rsidRPr="005E466D" w:rsidRDefault="00854CE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Matera 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3606B0A4" w14:textId="77777777" w:rsidR="0077101B" w:rsidRDefault="00854CEB" w:rsidP="007710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Piazza del Sedile </w:t>
            </w:r>
          </w:p>
          <w:p w14:paraId="56E939F3" w14:textId="66D49E8E" w:rsidR="00854CEB" w:rsidRPr="005E466D" w:rsidRDefault="00854CEB" w:rsidP="007710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Matera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09918864" w:rsidR="007967A9" w:rsidRPr="005E466D" w:rsidRDefault="0077101B" w:rsidP="007710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Italia</w:t>
            </w:r>
          </w:p>
        </w:tc>
      </w:tr>
      <w:tr w:rsidR="007967A9" w:rsidRPr="005E466D" w14:paraId="56E939FC" w14:textId="77777777" w:rsidTr="0077101B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8" w14:textId="168EDB03" w:rsidR="007967A9" w:rsidRPr="005E466D" w:rsidRDefault="0077101B" w:rsidP="007710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Prof. </w:t>
            </w:r>
            <w:r w:rsidR="00FC0DA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PATRIZIA LOMUSCIO 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B" w14:textId="11B79DA5" w:rsidR="0077101B" w:rsidRPr="0077101B" w:rsidRDefault="00FC0DA1" w:rsidP="007710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Pr="00E96C6C">
                <w:rPr>
                  <w:rStyle w:val="Collegamentoipertestuale"/>
                </w:rPr>
                <w:t>Erasmus@conservatoriomatera.it</w:t>
              </w:r>
            </w:hyperlink>
            <w:r>
              <w:t xml:space="preserve"> 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D227099" w:rsidR="00F8532D" w:rsidRPr="005E466D" w:rsidRDefault="0077101B" w:rsidP="0077101B">
            <w:pPr>
              <w:shd w:val="clear" w:color="auto" w:fill="FFFFFF"/>
              <w:ind w:right="-1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7101B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Public Institute of Higher Education 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6FF6AC5" w:rsidR="006F285A" w:rsidRDefault="00824E6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01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CE80C61" w:rsidR="00F8532D" w:rsidRPr="00F8532D" w:rsidRDefault="00824E6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01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99BE" w14:textId="77777777" w:rsidR="00824E64" w:rsidRDefault="00824E64">
      <w:r>
        <w:separator/>
      </w:r>
    </w:p>
  </w:endnote>
  <w:endnote w:type="continuationSeparator" w:id="0">
    <w:p w14:paraId="798DD913" w14:textId="77777777" w:rsidR="00824E64" w:rsidRDefault="00824E6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5729" w14:textId="77777777" w:rsidR="00824E64" w:rsidRDefault="00824E64">
      <w:r>
        <w:separator/>
      </w:r>
    </w:p>
  </w:footnote>
  <w:footnote w:type="continuationSeparator" w:id="0">
    <w:p w14:paraId="195BA79B" w14:textId="77777777" w:rsidR="00824E64" w:rsidRDefault="0082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58966A95" w:rsidR="00E01AAA" w:rsidRPr="00AD66BB" w:rsidRDefault="0077101B" w:rsidP="0077101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4D74A5D7" wp14:editId="668F970B">
                <wp:simplePos x="0" y="0"/>
                <wp:positionH relativeFrom="column">
                  <wp:posOffset>375920</wp:posOffset>
                </wp:positionH>
                <wp:positionV relativeFrom="paragraph">
                  <wp:posOffset>-82550</wp:posOffset>
                </wp:positionV>
                <wp:extent cx="972185" cy="571500"/>
                <wp:effectExtent l="0" t="0" r="571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18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888919">
    <w:abstractNumId w:val="1"/>
  </w:num>
  <w:num w:numId="2" w16cid:durableId="7484338">
    <w:abstractNumId w:val="0"/>
  </w:num>
  <w:num w:numId="3" w16cid:durableId="48040999">
    <w:abstractNumId w:val="18"/>
  </w:num>
  <w:num w:numId="4" w16cid:durableId="845291081">
    <w:abstractNumId w:val="27"/>
  </w:num>
  <w:num w:numId="5" w16cid:durableId="1790664379">
    <w:abstractNumId w:val="20"/>
  </w:num>
  <w:num w:numId="6" w16cid:durableId="605582857">
    <w:abstractNumId w:val="26"/>
  </w:num>
  <w:num w:numId="7" w16cid:durableId="1135564925">
    <w:abstractNumId w:val="41"/>
  </w:num>
  <w:num w:numId="8" w16cid:durableId="666664922">
    <w:abstractNumId w:val="42"/>
  </w:num>
  <w:num w:numId="9" w16cid:durableId="1272200584">
    <w:abstractNumId w:val="24"/>
  </w:num>
  <w:num w:numId="10" w16cid:durableId="978001518">
    <w:abstractNumId w:val="40"/>
  </w:num>
  <w:num w:numId="11" w16cid:durableId="150291693">
    <w:abstractNumId w:val="38"/>
  </w:num>
  <w:num w:numId="12" w16cid:durableId="873931081">
    <w:abstractNumId w:val="30"/>
  </w:num>
  <w:num w:numId="13" w16cid:durableId="174544288">
    <w:abstractNumId w:val="36"/>
  </w:num>
  <w:num w:numId="14" w16cid:durableId="462625086">
    <w:abstractNumId w:val="19"/>
  </w:num>
  <w:num w:numId="15" w16cid:durableId="481969734">
    <w:abstractNumId w:val="25"/>
  </w:num>
  <w:num w:numId="16" w16cid:durableId="1772043738">
    <w:abstractNumId w:val="15"/>
  </w:num>
  <w:num w:numId="17" w16cid:durableId="228003435">
    <w:abstractNumId w:val="21"/>
  </w:num>
  <w:num w:numId="18" w16cid:durableId="1561550027">
    <w:abstractNumId w:val="43"/>
  </w:num>
  <w:num w:numId="19" w16cid:durableId="977227114">
    <w:abstractNumId w:val="32"/>
  </w:num>
  <w:num w:numId="20" w16cid:durableId="1084182448">
    <w:abstractNumId w:val="17"/>
  </w:num>
  <w:num w:numId="21" w16cid:durableId="461196380">
    <w:abstractNumId w:val="28"/>
  </w:num>
  <w:num w:numId="22" w16cid:durableId="1103233225">
    <w:abstractNumId w:val="29"/>
  </w:num>
  <w:num w:numId="23" w16cid:durableId="809976823">
    <w:abstractNumId w:val="31"/>
  </w:num>
  <w:num w:numId="24" w16cid:durableId="1299066270">
    <w:abstractNumId w:val="4"/>
  </w:num>
  <w:num w:numId="25" w16cid:durableId="182860704">
    <w:abstractNumId w:val="7"/>
  </w:num>
  <w:num w:numId="26" w16cid:durableId="1193298213">
    <w:abstractNumId w:val="34"/>
  </w:num>
  <w:num w:numId="27" w16cid:durableId="525490000">
    <w:abstractNumId w:val="16"/>
  </w:num>
  <w:num w:numId="28" w16cid:durableId="1995252672">
    <w:abstractNumId w:val="10"/>
  </w:num>
  <w:num w:numId="29" w16cid:durableId="116068101">
    <w:abstractNumId w:val="37"/>
  </w:num>
  <w:num w:numId="30" w16cid:durableId="398137007">
    <w:abstractNumId w:val="33"/>
  </w:num>
  <w:num w:numId="31" w16cid:durableId="1428497650">
    <w:abstractNumId w:val="23"/>
  </w:num>
  <w:num w:numId="32" w16cid:durableId="1548101332">
    <w:abstractNumId w:val="12"/>
  </w:num>
  <w:num w:numId="33" w16cid:durableId="991257848">
    <w:abstractNumId w:val="35"/>
  </w:num>
  <w:num w:numId="34" w16cid:durableId="985622968">
    <w:abstractNumId w:val="13"/>
  </w:num>
  <w:num w:numId="35" w16cid:durableId="83453496">
    <w:abstractNumId w:val="14"/>
  </w:num>
  <w:num w:numId="36" w16cid:durableId="1255280797">
    <w:abstractNumId w:val="11"/>
  </w:num>
  <w:num w:numId="37" w16cid:durableId="1187790728">
    <w:abstractNumId w:val="9"/>
  </w:num>
  <w:num w:numId="38" w16cid:durableId="2126386890">
    <w:abstractNumId w:val="35"/>
  </w:num>
  <w:num w:numId="39" w16cid:durableId="571621309">
    <w:abstractNumId w:val="44"/>
  </w:num>
  <w:num w:numId="40" w16cid:durableId="6397708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11600038">
    <w:abstractNumId w:val="3"/>
  </w:num>
  <w:num w:numId="42" w16cid:durableId="11132859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78889425">
    <w:abstractNumId w:val="18"/>
  </w:num>
  <w:num w:numId="44" w16cid:durableId="145844851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7F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101B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4E64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4CEB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0DA1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0531D2F5-3596-C24B-B5E1-8B4572D4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101B"/>
    <w:rPr>
      <w:color w:val="605E5C"/>
      <w:shd w:val="clear" w:color="auto" w:fill="E1DFDD"/>
    </w:rPr>
  </w:style>
  <w:style w:type="character" w:customStyle="1" w:styleId="jlqj4b">
    <w:name w:val="jlqj4b"/>
    <w:basedOn w:val="Carpredefinitoparagrafo"/>
    <w:rsid w:val="0077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1.xm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mailto:Erasmus@conservatoriomatera.it" TargetMode="External" /><Relationship Id="rId5" Type="http://schemas.openxmlformats.org/officeDocument/2006/relationships/numbering" Target="numbering.xml" /><Relationship Id="rId15" Type="http://schemas.openxmlformats.org/officeDocument/2006/relationships/footer" Target="footer2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header" Target="header2.xml" 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 /><Relationship Id="rId2" Type="http://schemas.openxmlformats.org/officeDocument/2006/relationships/hyperlink" Target="http://ec.europa.eu/education/tools/isced-f_en.htm" TargetMode="External" /><Relationship Id="rId1" Type="http://schemas.openxmlformats.org/officeDocument/2006/relationships/hyperlink" Target="https://www.iso.org/obp/ui/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/fields"/>
    <ds:schemaRef ds:uri="0e52a87e-fa0e-4867-9149-5c43122db7fb"/>
  </ds:schemaRefs>
</ds:datastoreItem>
</file>

<file path=customXml/itemProps3.xml><?xml version="1.0" encoding="utf-8"?>
<ds:datastoreItem xmlns:ds="http://schemas.openxmlformats.org/officeDocument/2006/customXml" ds:itemID="{217D71CB-5FB8-4B44-8234-D3E13081966F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www.w3.org/2000/xmlns/"/>
    <ds:schemaRef ds:uri="0e52a87e-fa0e-4867-9149-5c43122db7fb"/>
    <ds:schemaRef ds:uri="http://www.w3.org/2001/XMLSchema-instance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8</TotalTime>
  <Pages>1</Pages>
  <Words>473</Words>
  <Characters>2697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patty lomuscio</cp:lastModifiedBy>
  <cp:revision>5</cp:revision>
  <cp:lastPrinted>2013-11-06T08:46:00Z</cp:lastPrinted>
  <dcterms:created xsi:type="dcterms:W3CDTF">2016-03-10T12:56:00Z</dcterms:created>
  <dcterms:modified xsi:type="dcterms:W3CDTF">2022-05-20T13:50:00Z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